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8C7355">
      <w:pPr>
        <w:pStyle w:val="Title"/>
      </w:pPr>
      <w:r>
        <w:t>Formulář pro uplatnění reklamace</w:t>
      </w:r>
    </w:p>
    <w:p w:rsidR="008C7355" w:rsidRPr="008C7355" w:rsidRDefault="008C7355" w:rsidP="008C7355"/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80C1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E80C1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80C18">
        <w:rPr>
          <w:rFonts w:ascii="Calibri" w:hAnsi="Calibri" w:cs="Calibri"/>
        </w:rPr>
        <w:t>Internetový obchod:</w:t>
      </w:r>
      <w:r w:rsidRPr="00E80C18">
        <w:rPr>
          <w:rFonts w:ascii="Calibri" w:hAnsi="Calibri" w:cs="Calibri"/>
        </w:rPr>
        <w:tab/>
      </w:r>
      <w:r w:rsidR="00E80C18" w:rsidRPr="00E80C18">
        <w:rPr>
          <w:b/>
        </w:rPr>
        <w:t>Království paličkované krajky (eshop.topak.cz)</w:t>
      </w:r>
    </w:p>
    <w:p w:rsidR="002155B0" w:rsidRPr="00E80C18" w:rsidRDefault="002155B0" w:rsidP="00EF7417">
      <w:pPr>
        <w:tabs>
          <w:tab w:val="left" w:pos="2550"/>
        </w:tabs>
        <w:spacing w:after="0"/>
        <w:ind w:right="113"/>
        <w:jc w:val="both"/>
        <w:rPr>
          <w:b/>
        </w:rPr>
      </w:pPr>
      <w:r w:rsidRPr="00E80C18">
        <w:rPr>
          <w:rFonts w:ascii="Calibri" w:hAnsi="Calibri" w:cs="Calibri"/>
        </w:rPr>
        <w:t>Společnost:</w:t>
      </w:r>
      <w:r w:rsidRPr="00E80C18">
        <w:rPr>
          <w:rFonts w:ascii="Calibri" w:hAnsi="Calibri" w:cs="Calibri"/>
        </w:rPr>
        <w:tab/>
      </w:r>
      <w:r w:rsidR="00E80C18" w:rsidRPr="00E80C18">
        <w:rPr>
          <w:b/>
        </w:rPr>
        <w:t>TOPAK spol. s r.o.</w:t>
      </w:r>
    </w:p>
    <w:p w:rsidR="002155B0" w:rsidRPr="00E80C18" w:rsidRDefault="002155B0" w:rsidP="00EF7417">
      <w:pPr>
        <w:tabs>
          <w:tab w:val="left" w:pos="2550"/>
        </w:tabs>
        <w:spacing w:after="0"/>
        <w:ind w:right="113"/>
        <w:jc w:val="both"/>
      </w:pPr>
      <w:r w:rsidRPr="00E80C18">
        <w:rPr>
          <w:rFonts w:ascii="Calibri" w:hAnsi="Calibri" w:cs="Calibri"/>
        </w:rPr>
        <w:t>Se sídlem:</w:t>
      </w:r>
      <w:r w:rsidRPr="00E80C18">
        <w:rPr>
          <w:rFonts w:ascii="Calibri" w:hAnsi="Calibri" w:cs="Calibri"/>
        </w:rPr>
        <w:tab/>
      </w:r>
      <w:r w:rsidR="00E80C18" w:rsidRPr="00E80C18">
        <w:rPr>
          <w:b/>
        </w:rPr>
        <w:t>Drnovice 322, 679 76, Drnovice u Lysic</w:t>
      </w:r>
    </w:p>
    <w:p w:rsidR="002155B0" w:rsidRPr="00E80C18" w:rsidRDefault="002155B0" w:rsidP="00EF7417">
      <w:pPr>
        <w:tabs>
          <w:tab w:val="left" w:pos="2550"/>
        </w:tabs>
        <w:spacing w:after="0"/>
        <w:ind w:right="113"/>
        <w:jc w:val="both"/>
        <w:rPr>
          <w:b/>
        </w:rPr>
      </w:pPr>
      <w:r w:rsidRPr="00E80C18">
        <w:rPr>
          <w:rFonts w:ascii="Calibri" w:hAnsi="Calibri" w:cs="Calibri"/>
        </w:rPr>
        <w:t>IČ/DIČ:</w:t>
      </w:r>
      <w:r w:rsidRPr="00E80C18">
        <w:rPr>
          <w:rFonts w:ascii="Calibri" w:hAnsi="Calibri" w:cs="Calibri"/>
        </w:rPr>
        <w:tab/>
      </w:r>
      <w:r w:rsidR="00E80C18" w:rsidRPr="00E80C18">
        <w:rPr>
          <w:b/>
        </w:rPr>
        <w:t>CZ26215977/CZ26215977</w:t>
      </w:r>
    </w:p>
    <w:p w:rsidR="002155B0" w:rsidRPr="00E80C1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80C18">
        <w:rPr>
          <w:rFonts w:ascii="Calibri" w:hAnsi="Calibri" w:cs="Calibri"/>
        </w:rPr>
        <w:t>E-mailová adresa:</w:t>
      </w:r>
      <w:r w:rsidRPr="00E80C18">
        <w:rPr>
          <w:rFonts w:ascii="Calibri" w:hAnsi="Calibri" w:cs="Calibri"/>
        </w:rPr>
        <w:tab/>
      </w:r>
      <w:r w:rsidR="00E80C18" w:rsidRPr="00E80C18">
        <w:rPr>
          <w:b/>
        </w:rPr>
        <w:t>reklamace@topak.cz</w:t>
      </w:r>
    </w:p>
    <w:p w:rsidR="002155B0" w:rsidRPr="00E80C18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80C18">
        <w:rPr>
          <w:rFonts w:ascii="Calibri" w:hAnsi="Calibri" w:cs="Calibri"/>
        </w:rPr>
        <w:t>Telefonní číslo:</w:t>
      </w:r>
      <w:r w:rsidRPr="00E80C18">
        <w:rPr>
          <w:rFonts w:ascii="Calibri" w:hAnsi="Calibri" w:cs="Calibri"/>
        </w:rPr>
        <w:tab/>
      </w:r>
      <w:r w:rsidR="00E80C18" w:rsidRPr="00E80C18">
        <w:rPr>
          <w:rFonts w:cs="Arial"/>
          <w:b/>
          <w:color w:val="363636"/>
          <w:shd w:val="clear" w:color="auto" w:fill="FFFFFF"/>
        </w:rPr>
        <w:t>+420 516 472 116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</w:t>
      </w:r>
      <w:r w:rsidR="00E80C18">
        <w:rPr>
          <w:rFonts w:ascii="Calibri" w:hAnsi="Calibri" w:cs="Calibri"/>
          <w:b/>
          <w:bCs/>
        </w:rPr>
        <w:t>(zákazník)</w:t>
      </w:r>
      <w:r>
        <w:rPr>
          <w:rFonts w:ascii="Calibri" w:hAnsi="Calibri" w:cs="Calibri"/>
          <w:b/>
          <w:bCs/>
        </w:rPr>
        <w:t>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E80C18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A6" w:rsidRDefault="004F48A6" w:rsidP="008A289C">
      <w:pPr>
        <w:spacing w:after="0" w:line="240" w:lineRule="auto"/>
      </w:pPr>
      <w:r>
        <w:separator/>
      </w:r>
    </w:p>
  </w:endnote>
  <w:endnote w:type="continuationSeparator" w:id="0">
    <w:p w:rsidR="004F48A6" w:rsidRDefault="004F48A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A6" w:rsidRDefault="004F48A6" w:rsidP="008A289C">
      <w:pPr>
        <w:spacing w:after="0" w:line="240" w:lineRule="auto"/>
      </w:pPr>
      <w:r>
        <w:separator/>
      </w:r>
    </w:p>
  </w:footnote>
  <w:footnote w:type="continuationSeparator" w:id="0">
    <w:p w:rsidR="004F48A6" w:rsidRDefault="004F48A6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4F48A6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8C7355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80C18"/>
    <w:rsid w:val="00EF7417"/>
    <w:rsid w:val="00F83B6D"/>
    <w:rsid w:val="00FB3EE2"/>
    <w:rsid w:val="00FE37D9"/>
    <w:rsid w:val="00FE3801"/>
    <w:rsid w:val="00FF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90"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C7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7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CC3B-9238-4C76-B13A-2F8A4079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maddy</cp:lastModifiedBy>
  <cp:revision>2</cp:revision>
  <cp:lastPrinted>2014-01-14T15:56:00Z</cp:lastPrinted>
  <dcterms:created xsi:type="dcterms:W3CDTF">2014-06-10T07:38:00Z</dcterms:created>
  <dcterms:modified xsi:type="dcterms:W3CDTF">2014-06-10T07:38:00Z</dcterms:modified>
</cp:coreProperties>
</file>